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7" w:rsidRDefault="00C33115" w:rsidP="001F6A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                        </w:t>
      </w:r>
      <w:r w:rsidR="00E146C7">
        <w:rPr>
          <w:rFonts w:ascii="Arial" w:hAnsi="Arial" w:cs="Arial"/>
          <w:b/>
          <w:bCs/>
          <w:sz w:val="32"/>
          <w:szCs w:val="32"/>
        </w:rPr>
        <w:t>ПРОЕКТ</w:t>
      </w:r>
    </w:p>
    <w:p w:rsidR="001F6A65" w:rsidRPr="002229F5" w:rsidRDefault="001F6A65" w:rsidP="001F6A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</w:p>
    <w:p w:rsidR="001F6A65" w:rsidRPr="002229F5" w:rsidRDefault="003966CD" w:rsidP="001F6A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ШЕВЕЛЕВСКОГО</w:t>
      </w:r>
      <w:r w:rsidR="001F6A65" w:rsidRPr="002229F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C33115" w:rsidRDefault="00C33115" w:rsidP="001F6A65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</w:t>
      </w:r>
      <w:r w:rsidR="001F6A65" w:rsidRPr="002229F5">
        <w:rPr>
          <w:rFonts w:ascii="Arial" w:hAnsi="Arial" w:cs="Arial"/>
          <w:b/>
          <w:bCs/>
          <w:sz w:val="32"/>
          <w:szCs w:val="32"/>
        </w:rPr>
        <w:t xml:space="preserve"> РАЙОНА  </w:t>
      </w:r>
    </w:p>
    <w:p w:rsidR="001F6A65" w:rsidRPr="002229F5" w:rsidRDefault="001F6A65" w:rsidP="00C33115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6A65" w:rsidRPr="002229F5" w:rsidRDefault="001F6A65" w:rsidP="001F6A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F6A65" w:rsidRPr="002229F5" w:rsidRDefault="001F6A65" w:rsidP="001F6A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F6A65" w:rsidRPr="002229F5" w:rsidRDefault="0042568A" w:rsidP="001F6A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>О</w:t>
      </w:r>
      <w:r w:rsidR="001F6A65" w:rsidRPr="002229F5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33115">
        <w:rPr>
          <w:rFonts w:ascii="Arial" w:hAnsi="Arial" w:cs="Arial"/>
          <w:b/>
          <w:bCs/>
          <w:sz w:val="32"/>
          <w:szCs w:val="32"/>
        </w:rPr>
        <w:t>_________</w:t>
      </w:r>
      <w:r w:rsidR="00275D5D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1F6A65" w:rsidRPr="002229F5">
        <w:rPr>
          <w:rFonts w:ascii="Arial" w:hAnsi="Arial" w:cs="Arial"/>
          <w:b/>
          <w:bCs/>
          <w:sz w:val="32"/>
          <w:szCs w:val="32"/>
        </w:rPr>
        <w:t xml:space="preserve">   №</w:t>
      </w:r>
      <w:r w:rsidR="00317080">
        <w:rPr>
          <w:rFonts w:ascii="Arial" w:hAnsi="Arial" w:cs="Arial"/>
          <w:b/>
          <w:bCs/>
          <w:sz w:val="32"/>
          <w:szCs w:val="32"/>
        </w:rPr>
        <w:t xml:space="preserve"> </w:t>
      </w:r>
      <w:r w:rsidR="00C33115">
        <w:rPr>
          <w:rFonts w:ascii="Arial" w:hAnsi="Arial" w:cs="Arial"/>
          <w:b/>
          <w:bCs/>
          <w:sz w:val="32"/>
          <w:szCs w:val="32"/>
        </w:rPr>
        <w:t>______</w:t>
      </w:r>
    </w:p>
    <w:p w:rsidR="001F6A65" w:rsidRPr="002229F5" w:rsidRDefault="001F6A65" w:rsidP="001F6A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F6A65" w:rsidRPr="00376277" w:rsidRDefault="00E146C7" w:rsidP="001F6A6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</w:t>
      </w:r>
      <w:r w:rsidR="001F6A65" w:rsidRPr="002229F5">
        <w:rPr>
          <w:rFonts w:ascii="Arial" w:hAnsi="Arial" w:cs="Arial"/>
          <w:b/>
          <w:sz w:val="32"/>
          <w:szCs w:val="32"/>
        </w:rPr>
        <w:t xml:space="preserve"> по предоставлению муниципальной услуги </w:t>
      </w:r>
      <w:r w:rsidR="001F6A65" w:rsidRPr="002229F5">
        <w:rPr>
          <w:rFonts w:ascii="Arial" w:hAnsi="Arial" w:cs="Arial"/>
          <w:b/>
          <w:bCs/>
          <w:sz w:val="32"/>
          <w:szCs w:val="32"/>
        </w:rPr>
        <w:t>«Присвоение адресов объектам адресации, изменение, аннулирование адресов</w:t>
      </w:r>
      <w:r w:rsidR="001F6A65" w:rsidRPr="002229F5">
        <w:rPr>
          <w:rFonts w:ascii="Arial" w:hAnsi="Arial" w:cs="Arial"/>
          <w:b/>
          <w:bCs/>
          <w:sz w:val="32"/>
          <w:szCs w:val="32"/>
          <w:lang w:eastAsia="en-US"/>
        </w:rPr>
        <w:t>»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, утвержденный </w:t>
      </w:r>
      <w:r>
        <w:rPr>
          <w:rFonts w:ascii="Arial" w:hAnsi="Arial" w:cs="Arial"/>
          <w:b/>
          <w:sz w:val="32"/>
          <w:szCs w:val="32"/>
        </w:rPr>
        <w:t xml:space="preserve">постановлением </w:t>
      </w:r>
      <w:r w:rsidR="00376277">
        <w:rPr>
          <w:rFonts w:ascii="Arial" w:hAnsi="Arial" w:cs="Arial"/>
          <w:b/>
          <w:sz w:val="32"/>
          <w:szCs w:val="32"/>
        </w:rPr>
        <w:t>№</w:t>
      </w:r>
      <w:r w:rsidR="003C7513">
        <w:rPr>
          <w:rFonts w:ascii="Arial" w:hAnsi="Arial" w:cs="Arial"/>
          <w:b/>
          <w:sz w:val="32"/>
          <w:szCs w:val="32"/>
        </w:rPr>
        <w:t xml:space="preserve"> 08</w:t>
      </w:r>
      <w:r w:rsidR="00376277">
        <w:rPr>
          <w:rFonts w:ascii="Arial" w:hAnsi="Arial" w:cs="Arial"/>
          <w:b/>
          <w:sz w:val="32"/>
          <w:szCs w:val="32"/>
        </w:rPr>
        <w:t xml:space="preserve"> от </w:t>
      </w:r>
      <w:r w:rsidR="003C7513">
        <w:rPr>
          <w:rFonts w:ascii="Arial" w:hAnsi="Arial" w:cs="Arial"/>
          <w:b/>
          <w:sz w:val="32"/>
          <w:szCs w:val="32"/>
        </w:rPr>
        <w:t>18</w:t>
      </w:r>
      <w:r w:rsidR="00376277">
        <w:rPr>
          <w:rFonts w:ascii="Arial" w:hAnsi="Arial" w:cs="Arial"/>
          <w:b/>
          <w:sz w:val="32"/>
          <w:szCs w:val="32"/>
        </w:rPr>
        <w:t xml:space="preserve"> </w:t>
      </w:r>
      <w:r w:rsidR="00D63B59">
        <w:rPr>
          <w:rFonts w:ascii="Arial" w:hAnsi="Arial" w:cs="Arial"/>
          <w:b/>
          <w:sz w:val="32"/>
          <w:szCs w:val="32"/>
        </w:rPr>
        <w:t>января</w:t>
      </w:r>
      <w:r w:rsidRPr="00376277">
        <w:rPr>
          <w:rFonts w:ascii="Arial" w:hAnsi="Arial" w:cs="Arial"/>
          <w:b/>
          <w:sz w:val="32"/>
          <w:szCs w:val="32"/>
        </w:rPr>
        <w:t xml:space="preserve"> 2019 года</w:t>
      </w:r>
    </w:p>
    <w:p w:rsidR="001F6A65" w:rsidRPr="002229F5" w:rsidRDefault="001F6A65" w:rsidP="001F6A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32"/>
          <w:szCs w:val="32"/>
        </w:rPr>
      </w:pPr>
    </w:p>
    <w:p w:rsidR="001F6A65" w:rsidRPr="002229F5" w:rsidRDefault="001F6A65" w:rsidP="001F6A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>В целях осуществления административной реформы на территории муниципального образования "</w:t>
      </w:r>
      <w:r w:rsidR="00EC185F">
        <w:rPr>
          <w:rFonts w:ascii="Arial" w:hAnsi="Arial" w:cs="Arial"/>
          <w:sz w:val="24"/>
          <w:szCs w:val="24"/>
        </w:rPr>
        <w:t>Шевелевский</w:t>
      </w:r>
      <w:r w:rsidRPr="002229F5">
        <w:rPr>
          <w:rFonts w:ascii="Arial" w:hAnsi="Arial" w:cs="Arial"/>
          <w:sz w:val="24"/>
          <w:szCs w:val="24"/>
        </w:rPr>
        <w:t xml:space="preserve"> сельсовет", в соответствии  Федеральным </w:t>
      </w:r>
      <w:hyperlink r:id="rId8" w:history="1">
        <w:r w:rsidRPr="002229F5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229F5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2229F5">
          <w:rPr>
            <w:rFonts w:ascii="Arial" w:hAnsi="Arial" w:cs="Arial"/>
            <w:color w:val="000000"/>
            <w:sz w:val="24"/>
            <w:szCs w:val="24"/>
          </w:rPr>
          <w:t>Распоряжением</w:t>
        </w:r>
      </w:hyperlink>
      <w:r w:rsidRPr="002229F5">
        <w:rPr>
          <w:rFonts w:ascii="Arial" w:hAnsi="Arial" w:cs="Arial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r w:rsidR="00E146C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04.09.2020 года №1355 №О внесении изменений в Правила присвоения, изменения и аннулирования адресов», 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 xml:space="preserve">постановлением  Администрации </w:t>
      </w:r>
      <w:r w:rsidR="00706DDF">
        <w:rPr>
          <w:rFonts w:ascii="Arial" w:hAnsi="Arial" w:cs="Arial"/>
          <w:bCs/>
          <w:sz w:val="24"/>
          <w:szCs w:val="24"/>
          <w:lang w:eastAsia="en-US"/>
        </w:rPr>
        <w:t>Шевелевского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 xml:space="preserve">  сельсовета  </w:t>
      </w:r>
      <w:r w:rsidR="00C33115"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 xml:space="preserve"> района </w:t>
      </w:r>
      <w:r w:rsidRPr="00AA6C36">
        <w:rPr>
          <w:rFonts w:ascii="Arial" w:hAnsi="Arial" w:cs="Arial"/>
          <w:bCs/>
          <w:sz w:val="24"/>
          <w:szCs w:val="24"/>
          <w:lang w:eastAsia="en-US"/>
        </w:rPr>
        <w:t xml:space="preserve">от </w:t>
      </w:r>
      <w:r w:rsidR="00E811CA">
        <w:rPr>
          <w:rFonts w:ascii="Arial" w:hAnsi="Arial" w:cs="Arial"/>
          <w:bCs/>
          <w:sz w:val="24"/>
          <w:szCs w:val="24"/>
          <w:lang w:eastAsia="en-US"/>
        </w:rPr>
        <w:t>09</w:t>
      </w:r>
      <w:r w:rsidRPr="00AA6C36">
        <w:rPr>
          <w:rFonts w:ascii="Arial" w:hAnsi="Arial" w:cs="Arial"/>
          <w:bCs/>
          <w:sz w:val="24"/>
          <w:szCs w:val="24"/>
          <w:lang w:eastAsia="en-US"/>
        </w:rPr>
        <w:t>.</w:t>
      </w:r>
      <w:r w:rsidR="00C33115">
        <w:rPr>
          <w:rFonts w:ascii="Arial" w:hAnsi="Arial" w:cs="Arial"/>
          <w:bCs/>
          <w:sz w:val="24"/>
          <w:szCs w:val="24"/>
          <w:lang w:eastAsia="en-US"/>
        </w:rPr>
        <w:t>02</w:t>
      </w:r>
      <w:r w:rsidR="00AA6C36">
        <w:rPr>
          <w:rFonts w:ascii="Arial" w:hAnsi="Arial" w:cs="Arial"/>
          <w:bCs/>
          <w:sz w:val="24"/>
          <w:szCs w:val="24"/>
          <w:lang w:eastAsia="en-US"/>
        </w:rPr>
        <w:t>.2018 года №</w:t>
      </w:r>
      <w:r w:rsidR="00C33115">
        <w:rPr>
          <w:rFonts w:ascii="Arial" w:hAnsi="Arial" w:cs="Arial"/>
          <w:bCs/>
          <w:sz w:val="24"/>
          <w:szCs w:val="24"/>
          <w:lang w:eastAsia="en-US"/>
        </w:rPr>
        <w:t>1</w:t>
      </w:r>
      <w:r w:rsidR="00E811CA">
        <w:rPr>
          <w:rFonts w:ascii="Arial" w:hAnsi="Arial" w:cs="Arial"/>
          <w:bCs/>
          <w:sz w:val="24"/>
          <w:szCs w:val="24"/>
          <w:lang w:eastAsia="en-US"/>
        </w:rPr>
        <w:t>0</w:t>
      </w:r>
      <w:r w:rsidRPr="0051723A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>«О разработке и утверждении административных регламентов предоставления муниципальных услуг»</w:t>
      </w:r>
      <w:r w:rsidRPr="002229F5">
        <w:rPr>
          <w:rFonts w:ascii="Arial" w:hAnsi="Arial" w:cs="Arial"/>
          <w:sz w:val="24"/>
          <w:szCs w:val="24"/>
        </w:rPr>
        <w:t xml:space="preserve">,  Администрация </w:t>
      </w:r>
      <w:r w:rsidR="00706DDF">
        <w:rPr>
          <w:rFonts w:ascii="Arial" w:hAnsi="Arial" w:cs="Arial"/>
          <w:sz w:val="24"/>
          <w:szCs w:val="24"/>
        </w:rPr>
        <w:t xml:space="preserve">Шевелевского </w:t>
      </w:r>
      <w:r w:rsidRPr="002229F5">
        <w:rPr>
          <w:rFonts w:ascii="Arial" w:hAnsi="Arial" w:cs="Arial"/>
          <w:sz w:val="24"/>
          <w:szCs w:val="24"/>
        </w:rPr>
        <w:t>сельсовета ПОСТАНОВЛЯЕТ:</w:t>
      </w:r>
    </w:p>
    <w:p w:rsidR="001F6A65" w:rsidRPr="002229F5" w:rsidRDefault="001F6A65" w:rsidP="001F6A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F6A65" w:rsidRDefault="001F6A65" w:rsidP="001F6A6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2229F5">
        <w:rPr>
          <w:rFonts w:ascii="Arial" w:hAnsi="Arial" w:cs="Arial"/>
          <w:sz w:val="24"/>
          <w:szCs w:val="24"/>
        </w:rPr>
        <w:t xml:space="preserve">1. </w:t>
      </w:r>
      <w:r w:rsidR="00E146C7">
        <w:rPr>
          <w:rFonts w:ascii="Arial" w:hAnsi="Arial" w:cs="Arial"/>
          <w:sz w:val="24"/>
          <w:szCs w:val="24"/>
        </w:rPr>
        <w:t xml:space="preserve">Внести изменения в </w:t>
      </w:r>
      <w:hyperlink r:id="rId10" w:history="1">
        <w:r w:rsidRPr="002229F5">
          <w:rPr>
            <w:rFonts w:ascii="Arial" w:hAnsi="Arial" w:cs="Arial"/>
            <w:color w:val="000000"/>
            <w:sz w:val="24"/>
            <w:szCs w:val="24"/>
          </w:rPr>
          <w:t>административный регламент</w:t>
        </w:r>
      </w:hyperlink>
      <w:r w:rsidRPr="002229F5"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Pr="002229F5">
        <w:rPr>
          <w:rFonts w:ascii="Arial" w:hAnsi="Arial" w:cs="Arial"/>
          <w:bCs/>
          <w:sz w:val="24"/>
          <w:szCs w:val="24"/>
        </w:rPr>
        <w:t>«Присвоение адресов объектам адресации, изменение, аннулирование адресов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>»</w:t>
      </w:r>
      <w:r w:rsidR="00E146C7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E146C7" w:rsidRDefault="00E146C7" w:rsidP="001F6A6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</w:t>
      </w:r>
      <w:r w:rsidR="002D5727">
        <w:rPr>
          <w:rFonts w:ascii="Arial" w:hAnsi="Arial" w:cs="Arial"/>
          <w:bCs/>
          <w:sz w:val="24"/>
          <w:szCs w:val="24"/>
          <w:lang w:eastAsia="en-US"/>
        </w:rPr>
        <w:t xml:space="preserve"> подпункт 1.2.2. дополнить новым абзацем следующего содержания: «От имени лица, указанно в пункте 1.2.1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2D5727" w:rsidRDefault="002D5727" w:rsidP="001F6A6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в первом абзаце пункта 2.4. число «18» заменить числом «10», абзац 2 исключить;</w:t>
      </w:r>
    </w:p>
    <w:p w:rsidR="002D5727" w:rsidRDefault="002D5727" w:rsidP="001F6A6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пункт 2.6. дополнить абзацем 3  следующего содержания: «При 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адресации.»;</w:t>
      </w:r>
    </w:p>
    <w:p w:rsidR="002D5727" w:rsidRPr="002229F5" w:rsidRDefault="002D5727" w:rsidP="001F6A6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пункт 2.7. дополнить абзацем 11</w:t>
      </w:r>
      <w:r w:rsidR="00E36F5D">
        <w:rPr>
          <w:rFonts w:ascii="Arial" w:hAnsi="Arial" w:cs="Arial"/>
          <w:bCs/>
          <w:sz w:val="24"/>
          <w:szCs w:val="24"/>
        </w:rPr>
        <w:t xml:space="preserve"> следующего содержания: «Заявители (представители заявителя) при подаче заявления вправе приложить к нему документы, указанные в подпунктах «а», «в», «г», «е» и «ж»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организаций.».</w:t>
      </w:r>
    </w:p>
    <w:p w:rsidR="001F6A65" w:rsidRPr="002229F5" w:rsidRDefault="001F6A65" w:rsidP="001F6A65">
      <w:pPr>
        <w:jc w:val="both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администрации</w:t>
      </w:r>
      <w:r w:rsidR="002D5727">
        <w:rPr>
          <w:rFonts w:ascii="Arial" w:hAnsi="Arial" w:cs="Arial"/>
          <w:sz w:val="24"/>
          <w:szCs w:val="24"/>
        </w:rPr>
        <w:t xml:space="preserve"> </w:t>
      </w:r>
      <w:r w:rsidR="0014632F">
        <w:rPr>
          <w:rFonts w:ascii="Arial" w:hAnsi="Arial" w:cs="Arial"/>
          <w:sz w:val="24"/>
          <w:szCs w:val="24"/>
        </w:rPr>
        <w:t>Шевелевского</w:t>
      </w:r>
      <w:r w:rsidR="002D5727">
        <w:rPr>
          <w:rFonts w:ascii="Arial" w:hAnsi="Arial" w:cs="Arial"/>
          <w:sz w:val="24"/>
          <w:szCs w:val="24"/>
        </w:rPr>
        <w:t xml:space="preserve"> сельсовета</w:t>
      </w:r>
      <w:r w:rsidR="00AA6C36">
        <w:rPr>
          <w:rFonts w:ascii="Arial" w:hAnsi="Arial" w:cs="Arial"/>
          <w:sz w:val="24"/>
          <w:szCs w:val="24"/>
        </w:rPr>
        <w:t>-</w:t>
      </w:r>
      <w:r w:rsidR="00C33115" w:rsidRPr="00C33115">
        <w:rPr>
          <w:rFonts w:ascii="Arial" w:hAnsi="Arial" w:cs="Arial"/>
          <w:sz w:val="24"/>
          <w:szCs w:val="24"/>
        </w:rPr>
        <w:t xml:space="preserve"> </w:t>
      </w:r>
      <w:r w:rsidR="001B7917">
        <w:rPr>
          <w:rFonts w:ascii="Arial" w:hAnsi="Arial" w:cs="Arial"/>
          <w:sz w:val="24"/>
          <w:szCs w:val="24"/>
        </w:rPr>
        <w:t>Фурсову Н.Н</w:t>
      </w:r>
      <w:r w:rsidR="00C33115">
        <w:rPr>
          <w:rFonts w:ascii="Arial" w:hAnsi="Arial" w:cs="Arial"/>
          <w:sz w:val="24"/>
          <w:szCs w:val="24"/>
        </w:rPr>
        <w:t>.</w:t>
      </w:r>
      <w:r w:rsidR="00AA6C36">
        <w:rPr>
          <w:rFonts w:ascii="Arial" w:hAnsi="Arial" w:cs="Arial"/>
          <w:sz w:val="24"/>
          <w:szCs w:val="24"/>
        </w:rPr>
        <w:t>.</w:t>
      </w:r>
      <w:r w:rsidRPr="002229F5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1F6A65" w:rsidRDefault="00E36F5D" w:rsidP="003C75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F6A65" w:rsidRPr="002229F5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3C7513">
        <w:rPr>
          <w:rFonts w:ascii="Arial" w:hAnsi="Arial" w:cs="Arial"/>
          <w:sz w:val="24"/>
          <w:szCs w:val="24"/>
        </w:rPr>
        <w:t>Шевелевского</w:t>
      </w:r>
      <w:r w:rsidR="001F6A65" w:rsidRPr="002229F5">
        <w:rPr>
          <w:rFonts w:ascii="Arial" w:hAnsi="Arial" w:cs="Arial"/>
          <w:sz w:val="24"/>
          <w:szCs w:val="24"/>
        </w:rPr>
        <w:t xml:space="preserve"> сельсовета </w:t>
      </w:r>
      <w:r w:rsidR="00C33115">
        <w:rPr>
          <w:rFonts w:ascii="Arial" w:hAnsi="Arial" w:cs="Arial"/>
          <w:sz w:val="24"/>
          <w:szCs w:val="24"/>
        </w:rPr>
        <w:t>Обоянского</w:t>
      </w:r>
      <w:r w:rsidR="001F6A65" w:rsidRPr="002229F5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3C7513" w:rsidRDefault="003C7513" w:rsidP="003C7513">
      <w:pPr>
        <w:jc w:val="both"/>
        <w:rPr>
          <w:rFonts w:ascii="Arial" w:hAnsi="Arial" w:cs="Arial"/>
          <w:sz w:val="24"/>
          <w:szCs w:val="24"/>
        </w:rPr>
      </w:pPr>
    </w:p>
    <w:p w:rsidR="003C7513" w:rsidRDefault="003C7513" w:rsidP="003C7513">
      <w:pPr>
        <w:jc w:val="both"/>
        <w:rPr>
          <w:rFonts w:ascii="Arial" w:hAnsi="Arial" w:cs="Arial"/>
          <w:sz w:val="24"/>
          <w:szCs w:val="24"/>
        </w:rPr>
      </w:pPr>
    </w:p>
    <w:p w:rsidR="003C7513" w:rsidRDefault="003C7513" w:rsidP="003C7513">
      <w:pPr>
        <w:jc w:val="both"/>
        <w:rPr>
          <w:rFonts w:ascii="Arial" w:hAnsi="Arial" w:cs="Arial"/>
          <w:sz w:val="24"/>
          <w:szCs w:val="24"/>
        </w:rPr>
      </w:pPr>
    </w:p>
    <w:p w:rsidR="003C7513" w:rsidRDefault="003C7513" w:rsidP="003C7513">
      <w:pPr>
        <w:jc w:val="both"/>
        <w:rPr>
          <w:rFonts w:ascii="Arial" w:hAnsi="Arial" w:cs="Arial"/>
          <w:sz w:val="24"/>
          <w:szCs w:val="24"/>
        </w:rPr>
      </w:pPr>
    </w:p>
    <w:p w:rsidR="003C7513" w:rsidRDefault="003C7513" w:rsidP="003C7513">
      <w:pPr>
        <w:jc w:val="both"/>
        <w:rPr>
          <w:rFonts w:ascii="Arial" w:hAnsi="Arial" w:cs="Arial"/>
          <w:sz w:val="24"/>
          <w:szCs w:val="24"/>
        </w:rPr>
      </w:pPr>
    </w:p>
    <w:p w:rsidR="003C7513" w:rsidRPr="002229F5" w:rsidRDefault="003C7513" w:rsidP="003C7513">
      <w:pPr>
        <w:jc w:val="both"/>
        <w:rPr>
          <w:rFonts w:ascii="Arial" w:hAnsi="Arial" w:cs="Arial"/>
          <w:sz w:val="24"/>
          <w:szCs w:val="24"/>
        </w:rPr>
      </w:pPr>
    </w:p>
    <w:p w:rsidR="001F6A65" w:rsidRDefault="001F6A65" w:rsidP="001F6A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 xml:space="preserve">Глава </w:t>
      </w:r>
      <w:r w:rsidR="003C7513">
        <w:rPr>
          <w:rFonts w:ascii="Arial" w:hAnsi="Arial" w:cs="Arial"/>
          <w:sz w:val="24"/>
          <w:szCs w:val="24"/>
        </w:rPr>
        <w:t>Шевелевского</w:t>
      </w:r>
      <w:r w:rsidRPr="002229F5">
        <w:rPr>
          <w:rFonts w:ascii="Arial" w:hAnsi="Arial" w:cs="Arial"/>
          <w:sz w:val="24"/>
          <w:szCs w:val="24"/>
        </w:rPr>
        <w:t xml:space="preserve"> сельсовета</w:t>
      </w:r>
    </w:p>
    <w:p w:rsidR="001F6A65" w:rsidRPr="002229F5" w:rsidRDefault="00C33115" w:rsidP="00C33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Обоянского</w:t>
      </w:r>
      <w:r w:rsidR="001F6A65">
        <w:rPr>
          <w:rFonts w:ascii="Arial" w:hAnsi="Arial" w:cs="Arial"/>
          <w:sz w:val="24"/>
          <w:szCs w:val="24"/>
        </w:rPr>
        <w:t xml:space="preserve"> района                                     </w:t>
      </w:r>
      <w:r w:rsidR="001F6A65" w:rsidRPr="002229F5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1F6A65" w:rsidRPr="002229F5">
        <w:rPr>
          <w:rFonts w:ascii="Arial" w:hAnsi="Arial" w:cs="Arial"/>
          <w:sz w:val="24"/>
          <w:szCs w:val="24"/>
        </w:rPr>
        <w:t xml:space="preserve"> </w:t>
      </w:r>
      <w:r w:rsidR="003C7513">
        <w:rPr>
          <w:rFonts w:ascii="Arial" w:hAnsi="Arial" w:cs="Arial"/>
          <w:sz w:val="24"/>
          <w:szCs w:val="24"/>
        </w:rPr>
        <w:t>С.Н.Филипских</w:t>
      </w:r>
    </w:p>
    <w:p w:rsidR="001F6A65" w:rsidRPr="002229F5" w:rsidRDefault="001F6A65" w:rsidP="001F6A6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C970AF" w:rsidRDefault="00C970AF" w:rsidP="00E569D5">
      <w:pPr>
        <w:autoSpaceDE w:val="0"/>
        <w:autoSpaceDN w:val="0"/>
        <w:adjustRightInd w:val="0"/>
        <w:jc w:val="right"/>
        <w:outlineLvl w:val="0"/>
        <w:rPr>
          <w:b/>
          <w:sz w:val="48"/>
          <w:szCs w:val="48"/>
        </w:rPr>
      </w:pPr>
    </w:p>
    <w:p w:rsidR="001F4DD6" w:rsidRDefault="001F4DD6" w:rsidP="007B2AD3">
      <w:pPr>
        <w:ind w:left="4820"/>
        <w:jc w:val="center"/>
        <w:rPr>
          <w:szCs w:val="28"/>
        </w:rPr>
      </w:pPr>
    </w:p>
    <w:sectPr w:rsidR="001F4DD6" w:rsidSect="00F676D6">
      <w:headerReference w:type="even" r:id="rId11"/>
      <w:footnotePr>
        <w:numFmt w:val="chicago"/>
      </w:footnotePr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15" w:rsidRDefault="00834215">
      <w:r>
        <w:separator/>
      </w:r>
    </w:p>
  </w:endnote>
  <w:endnote w:type="continuationSeparator" w:id="1">
    <w:p w:rsidR="00834215" w:rsidRDefault="0083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15" w:rsidRDefault="00834215">
      <w:r>
        <w:separator/>
      </w:r>
    </w:p>
  </w:footnote>
  <w:footnote w:type="continuationSeparator" w:id="1">
    <w:p w:rsidR="00834215" w:rsidRDefault="0083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A13550" w:rsidP="00E569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58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8CF">
      <w:rPr>
        <w:rStyle w:val="a6"/>
        <w:noProof/>
      </w:rPr>
      <w:t>1</w:t>
    </w:r>
    <w:r>
      <w:rPr>
        <w:rStyle w:val="a6"/>
      </w:rPr>
      <w:fldChar w:fldCharType="end"/>
    </w:r>
  </w:p>
  <w:p w:rsidR="00C458CF" w:rsidRDefault="00C45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5D0A73"/>
    <w:multiLevelType w:val="multilevel"/>
    <w:tmpl w:val="3F9245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66F"/>
    <w:multiLevelType w:val="multilevel"/>
    <w:tmpl w:val="59B02E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12D2B"/>
    <w:multiLevelType w:val="hybridMultilevel"/>
    <w:tmpl w:val="E69EDA52"/>
    <w:lvl w:ilvl="0" w:tplc="117053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  <w:rPr>
        <w:rFonts w:hint="default"/>
      </w:rPr>
    </w:lvl>
  </w:abstractNum>
  <w:abstractNum w:abstractNumId="10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87736"/>
    <w:multiLevelType w:val="multilevel"/>
    <w:tmpl w:val="52782A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FFF5863"/>
    <w:multiLevelType w:val="hybridMultilevel"/>
    <w:tmpl w:val="D19831F0"/>
    <w:lvl w:ilvl="0" w:tplc="BCD842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E5BF8"/>
    <w:multiLevelType w:val="multilevel"/>
    <w:tmpl w:val="08342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4B540E70"/>
    <w:multiLevelType w:val="hybridMultilevel"/>
    <w:tmpl w:val="9C527A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0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20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D5"/>
    <w:rsid w:val="00003E08"/>
    <w:rsid w:val="000105CD"/>
    <w:rsid w:val="00015641"/>
    <w:rsid w:val="0001624F"/>
    <w:rsid w:val="00023F92"/>
    <w:rsid w:val="00024508"/>
    <w:rsid w:val="00025982"/>
    <w:rsid w:val="00027338"/>
    <w:rsid w:val="000317C1"/>
    <w:rsid w:val="00035689"/>
    <w:rsid w:val="00036A94"/>
    <w:rsid w:val="00045061"/>
    <w:rsid w:val="00047061"/>
    <w:rsid w:val="00051677"/>
    <w:rsid w:val="0006088F"/>
    <w:rsid w:val="00063AF9"/>
    <w:rsid w:val="000656FE"/>
    <w:rsid w:val="00065972"/>
    <w:rsid w:val="00067C70"/>
    <w:rsid w:val="0007782C"/>
    <w:rsid w:val="0008156D"/>
    <w:rsid w:val="00084A24"/>
    <w:rsid w:val="0009429C"/>
    <w:rsid w:val="0009660B"/>
    <w:rsid w:val="000A2CCE"/>
    <w:rsid w:val="000A3DFE"/>
    <w:rsid w:val="000A742C"/>
    <w:rsid w:val="000A78F2"/>
    <w:rsid w:val="000B3C92"/>
    <w:rsid w:val="000B465B"/>
    <w:rsid w:val="000B72BF"/>
    <w:rsid w:val="000C23A9"/>
    <w:rsid w:val="000C3B5F"/>
    <w:rsid w:val="000C3BF9"/>
    <w:rsid w:val="000D2C5F"/>
    <w:rsid w:val="000D3B10"/>
    <w:rsid w:val="000D6012"/>
    <w:rsid w:val="000F3368"/>
    <w:rsid w:val="000F38F2"/>
    <w:rsid w:val="000F39BF"/>
    <w:rsid w:val="000F5133"/>
    <w:rsid w:val="000F6FDA"/>
    <w:rsid w:val="0010699E"/>
    <w:rsid w:val="00106D46"/>
    <w:rsid w:val="00110D60"/>
    <w:rsid w:val="00110FE8"/>
    <w:rsid w:val="00112695"/>
    <w:rsid w:val="001143E4"/>
    <w:rsid w:val="00116887"/>
    <w:rsid w:val="00116A3A"/>
    <w:rsid w:val="00117D3A"/>
    <w:rsid w:val="00120595"/>
    <w:rsid w:val="00131490"/>
    <w:rsid w:val="00132FFE"/>
    <w:rsid w:val="00137F73"/>
    <w:rsid w:val="0014236F"/>
    <w:rsid w:val="00145E7B"/>
    <w:rsid w:val="0014632F"/>
    <w:rsid w:val="00151F9F"/>
    <w:rsid w:val="001534E3"/>
    <w:rsid w:val="001541A0"/>
    <w:rsid w:val="001549E2"/>
    <w:rsid w:val="001677B7"/>
    <w:rsid w:val="00177B2E"/>
    <w:rsid w:val="00181362"/>
    <w:rsid w:val="001815AF"/>
    <w:rsid w:val="00183C7C"/>
    <w:rsid w:val="00192A1B"/>
    <w:rsid w:val="00193051"/>
    <w:rsid w:val="001930CE"/>
    <w:rsid w:val="0019741C"/>
    <w:rsid w:val="001A1022"/>
    <w:rsid w:val="001A2BEC"/>
    <w:rsid w:val="001A3838"/>
    <w:rsid w:val="001A4C6F"/>
    <w:rsid w:val="001B020C"/>
    <w:rsid w:val="001B517B"/>
    <w:rsid w:val="001B7917"/>
    <w:rsid w:val="001C1FF2"/>
    <w:rsid w:val="001C4B34"/>
    <w:rsid w:val="001D1DF5"/>
    <w:rsid w:val="001D242F"/>
    <w:rsid w:val="001D3AC7"/>
    <w:rsid w:val="001D5C0D"/>
    <w:rsid w:val="001D6677"/>
    <w:rsid w:val="001E5551"/>
    <w:rsid w:val="001F19D7"/>
    <w:rsid w:val="001F4DD6"/>
    <w:rsid w:val="001F5AD4"/>
    <w:rsid w:val="001F6A65"/>
    <w:rsid w:val="00203F7C"/>
    <w:rsid w:val="00206268"/>
    <w:rsid w:val="00207709"/>
    <w:rsid w:val="002116E2"/>
    <w:rsid w:val="00212238"/>
    <w:rsid w:val="00214551"/>
    <w:rsid w:val="0021746D"/>
    <w:rsid w:val="00217AC9"/>
    <w:rsid w:val="00221D7A"/>
    <w:rsid w:val="002225EF"/>
    <w:rsid w:val="00224331"/>
    <w:rsid w:val="002258CD"/>
    <w:rsid w:val="00233F60"/>
    <w:rsid w:val="00234713"/>
    <w:rsid w:val="00234ACF"/>
    <w:rsid w:val="00235CFB"/>
    <w:rsid w:val="00237BFC"/>
    <w:rsid w:val="00243BC4"/>
    <w:rsid w:val="0024474D"/>
    <w:rsid w:val="0024500E"/>
    <w:rsid w:val="00247C06"/>
    <w:rsid w:val="00252FA4"/>
    <w:rsid w:val="00264E08"/>
    <w:rsid w:val="00273C7A"/>
    <w:rsid w:val="00275D5D"/>
    <w:rsid w:val="00280033"/>
    <w:rsid w:val="0028570C"/>
    <w:rsid w:val="00285851"/>
    <w:rsid w:val="00294173"/>
    <w:rsid w:val="002941DF"/>
    <w:rsid w:val="00294322"/>
    <w:rsid w:val="002A042C"/>
    <w:rsid w:val="002A0F76"/>
    <w:rsid w:val="002A1C04"/>
    <w:rsid w:val="002A1CAC"/>
    <w:rsid w:val="002A3A8B"/>
    <w:rsid w:val="002A4D6B"/>
    <w:rsid w:val="002A5167"/>
    <w:rsid w:val="002A5604"/>
    <w:rsid w:val="002B7991"/>
    <w:rsid w:val="002C3DED"/>
    <w:rsid w:val="002C6305"/>
    <w:rsid w:val="002D0622"/>
    <w:rsid w:val="002D272B"/>
    <w:rsid w:val="002D36F0"/>
    <w:rsid w:val="002D5727"/>
    <w:rsid w:val="002D7947"/>
    <w:rsid w:val="002E226F"/>
    <w:rsid w:val="002E4674"/>
    <w:rsid w:val="002F5D92"/>
    <w:rsid w:val="003068C9"/>
    <w:rsid w:val="00311573"/>
    <w:rsid w:val="00312420"/>
    <w:rsid w:val="003139DF"/>
    <w:rsid w:val="0031652C"/>
    <w:rsid w:val="00317080"/>
    <w:rsid w:val="00321AF2"/>
    <w:rsid w:val="00322838"/>
    <w:rsid w:val="00330880"/>
    <w:rsid w:val="003312FC"/>
    <w:rsid w:val="003319D4"/>
    <w:rsid w:val="00332626"/>
    <w:rsid w:val="00342848"/>
    <w:rsid w:val="00343F88"/>
    <w:rsid w:val="00344847"/>
    <w:rsid w:val="00346452"/>
    <w:rsid w:val="00346B8E"/>
    <w:rsid w:val="003510F8"/>
    <w:rsid w:val="00355893"/>
    <w:rsid w:val="00357449"/>
    <w:rsid w:val="00370C57"/>
    <w:rsid w:val="003724B3"/>
    <w:rsid w:val="00376277"/>
    <w:rsid w:val="00380A27"/>
    <w:rsid w:val="0038148A"/>
    <w:rsid w:val="003876A3"/>
    <w:rsid w:val="00390A86"/>
    <w:rsid w:val="00390BDA"/>
    <w:rsid w:val="003953BD"/>
    <w:rsid w:val="0039608B"/>
    <w:rsid w:val="0039650D"/>
    <w:rsid w:val="003966CD"/>
    <w:rsid w:val="003A010A"/>
    <w:rsid w:val="003A5DDF"/>
    <w:rsid w:val="003A6757"/>
    <w:rsid w:val="003A7122"/>
    <w:rsid w:val="003A7244"/>
    <w:rsid w:val="003B498B"/>
    <w:rsid w:val="003B7866"/>
    <w:rsid w:val="003C2D46"/>
    <w:rsid w:val="003C5972"/>
    <w:rsid w:val="003C7513"/>
    <w:rsid w:val="003D04C5"/>
    <w:rsid w:val="003D297D"/>
    <w:rsid w:val="003D37E4"/>
    <w:rsid w:val="003D4889"/>
    <w:rsid w:val="003D7B26"/>
    <w:rsid w:val="003E0D9D"/>
    <w:rsid w:val="003E5E60"/>
    <w:rsid w:val="003F16BB"/>
    <w:rsid w:val="003F1E3F"/>
    <w:rsid w:val="003F4EBF"/>
    <w:rsid w:val="003F5967"/>
    <w:rsid w:val="003F5D3E"/>
    <w:rsid w:val="003F62FC"/>
    <w:rsid w:val="003F74E3"/>
    <w:rsid w:val="00400626"/>
    <w:rsid w:val="004054F1"/>
    <w:rsid w:val="004057AA"/>
    <w:rsid w:val="0041196B"/>
    <w:rsid w:val="00414556"/>
    <w:rsid w:val="0042568A"/>
    <w:rsid w:val="00427780"/>
    <w:rsid w:val="00431465"/>
    <w:rsid w:val="00436511"/>
    <w:rsid w:val="00446E91"/>
    <w:rsid w:val="004618A8"/>
    <w:rsid w:val="00461C29"/>
    <w:rsid w:val="00467BC3"/>
    <w:rsid w:val="0047592D"/>
    <w:rsid w:val="0047723B"/>
    <w:rsid w:val="0047790B"/>
    <w:rsid w:val="00484BD0"/>
    <w:rsid w:val="004850B2"/>
    <w:rsid w:val="004857AF"/>
    <w:rsid w:val="00485891"/>
    <w:rsid w:val="00485C75"/>
    <w:rsid w:val="00487B27"/>
    <w:rsid w:val="00492EF8"/>
    <w:rsid w:val="00497499"/>
    <w:rsid w:val="004979AC"/>
    <w:rsid w:val="004A36B3"/>
    <w:rsid w:val="004A4970"/>
    <w:rsid w:val="004B1745"/>
    <w:rsid w:val="004C0FD0"/>
    <w:rsid w:val="004C1008"/>
    <w:rsid w:val="004C1F4B"/>
    <w:rsid w:val="004C3707"/>
    <w:rsid w:val="004C609A"/>
    <w:rsid w:val="004C7990"/>
    <w:rsid w:val="004C7D3B"/>
    <w:rsid w:val="004D4C77"/>
    <w:rsid w:val="004E0B8B"/>
    <w:rsid w:val="004E117C"/>
    <w:rsid w:val="004E4032"/>
    <w:rsid w:val="004F2D7E"/>
    <w:rsid w:val="004F5BE3"/>
    <w:rsid w:val="004F6FE0"/>
    <w:rsid w:val="004F7A4C"/>
    <w:rsid w:val="004F7EF1"/>
    <w:rsid w:val="00512D6F"/>
    <w:rsid w:val="00515F7A"/>
    <w:rsid w:val="0051723A"/>
    <w:rsid w:val="00522082"/>
    <w:rsid w:val="00523D60"/>
    <w:rsid w:val="0052453C"/>
    <w:rsid w:val="00524773"/>
    <w:rsid w:val="00525F15"/>
    <w:rsid w:val="00532798"/>
    <w:rsid w:val="00535757"/>
    <w:rsid w:val="00536A8D"/>
    <w:rsid w:val="00536BBB"/>
    <w:rsid w:val="00541D27"/>
    <w:rsid w:val="00550A88"/>
    <w:rsid w:val="00555504"/>
    <w:rsid w:val="005557A9"/>
    <w:rsid w:val="00560B0A"/>
    <w:rsid w:val="00566922"/>
    <w:rsid w:val="005747DF"/>
    <w:rsid w:val="00576A32"/>
    <w:rsid w:val="0058513C"/>
    <w:rsid w:val="00586237"/>
    <w:rsid w:val="00593E6D"/>
    <w:rsid w:val="005A07FD"/>
    <w:rsid w:val="005A09F8"/>
    <w:rsid w:val="005A73E3"/>
    <w:rsid w:val="005B4380"/>
    <w:rsid w:val="005B730D"/>
    <w:rsid w:val="005C32AC"/>
    <w:rsid w:val="005C72B3"/>
    <w:rsid w:val="005D71ED"/>
    <w:rsid w:val="005E0095"/>
    <w:rsid w:val="005E0C3B"/>
    <w:rsid w:val="005E179D"/>
    <w:rsid w:val="005E34E0"/>
    <w:rsid w:val="005F012E"/>
    <w:rsid w:val="005F1ED6"/>
    <w:rsid w:val="005F3606"/>
    <w:rsid w:val="005F393B"/>
    <w:rsid w:val="005F4D38"/>
    <w:rsid w:val="00616B45"/>
    <w:rsid w:val="00625B5D"/>
    <w:rsid w:val="006314DE"/>
    <w:rsid w:val="00631B77"/>
    <w:rsid w:val="006328C1"/>
    <w:rsid w:val="00634902"/>
    <w:rsid w:val="00634C78"/>
    <w:rsid w:val="006354FB"/>
    <w:rsid w:val="00644EB5"/>
    <w:rsid w:val="006460C4"/>
    <w:rsid w:val="00646AF9"/>
    <w:rsid w:val="006528A5"/>
    <w:rsid w:val="00653892"/>
    <w:rsid w:val="006538B0"/>
    <w:rsid w:val="0065564E"/>
    <w:rsid w:val="00660B2F"/>
    <w:rsid w:val="0066102A"/>
    <w:rsid w:val="00666128"/>
    <w:rsid w:val="006661C3"/>
    <w:rsid w:val="00670BBA"/>
    <w:rsid w:val="00671545"/>
    <w:rsid w:val="00671A0B"/>
    <w:rsid w:val="00674807"/>
    <w:rsid w:val="00692021"/>
    <w:rsid w:val="00692886"/>
    <w:rsid w:val="006937A2"/>
    <w:rsid w:val="006971C1"/>
    <w:rsid w:val="006A1EE7"/>
    <w:rsid w:val="006A64F6"/>
    <w:rsid w:val="006A6CF4"/>
    <w:rsid w:val="006B03E3"/>
    <w:rsid w:val="006B4637"/>
    <w:rsid w:val="006C5CC3"/>
    <w:rsid w:val="006D5F2F"/>
    <w:rsid w:val="006E178B"/>
    <w:rsid w:val="006E3A70"/>
    <w:rsid w:val="006E504D"/>
    <w:rsid w:val="006F3D78"/>
    <w:rsid w:val="006F4E35"/>
    <w:rsid w:val="007039EF"/>
    <w:rsid w:val="00706DDF"/>
    <w:rsid w:val="007104AA"/>
    <w:rsid w:val="007108FD"/>
    <w:rsid w:val="00710B0B"/>
    <w:rsid w:val="00717877"/>
    <w:rsid w:val="00741834"/>
    <w:rsid w:val="00747C9A"/>
    <w:rsid w:val="00752901"/>
    <w:rsid w:val="00753890"/>
    <w:rsid w:val="00756CED"/>
    <w:rsid w:val="00767D89"/>
    <w:rsid w:val="007733D4"/>
    <w:rsid w:val="007740FD"/>
    <w:rsid w:val="00776C9D"/>
    <w:rsid w:val="00792317"/>
    <w:rsid w:val="007969EF"/>
    <w:rsid w:val="007A3943"/>
    <w:rsid w:val="007A452C"/>
    <w:rsid w:val="007B1E51"/>
    <w:rsid w:val="007B2AD3"/>
    <w:rsid w:val="007B74C0"/>
    <w:rsid w:val="007C1278"/>
    <w:rsid w:val="007C482B"/>
    <w:rsid w:val="007C5865"/>
    <w:rsid w:val="007C6A8B"/>
    <w:rsid w:val="007C72E8"/>
    <w:rsid w:val="007D12A4"/>
    <w:rsid w:val="007D380D"/>
    <w:rsid w:val="007D43E4"/>
    <w:rsid w:val="007D6624"/>
    <w:rsid w:val="007E0B61"/>
    <w:rsid w:val="007F09E0"/>
    <w:rsid w:val="007F1706"/>
    <w:rsid w:val="007F2507"/>
    <w:rsid w:val="007F2CF6"/>
    <w:rsid w:val="00804DFF"/>
    <w:rsid w:val="00817297"/>
    <w:rsid w:val="0082027C"/>
    <w:rsid w:val="00820A48"/>
    <w:rsid w:val="00823521"/>
    <w:rsid w:val="008238C5"/>
    <w:rsid w:val="0083066B"/>
    <w:rsid w:val="008313E2"/>
    <w:rsid w:val="00834215"/>
    <w:rsid w:val="008378D5"/>
    <w:rsid w:val="0084197A"/>
    <w:rsid w:val="008447A7"/>
    <w:rsid w:val="00851A37"/>
    <w:rsid w:val="00852D77"/>
    <w:rsid w:val="008533C4"/>
    <w:rsid w:val="0085600C"/>
    <w:rsid w:val="00860E94"/>
    <w:rsid w:val="0086204B"/>
    <w:rsid w:val="00862C74"/>
    <w:rsid w:val="00874375"/>
    <w:rsid w:val="00877BB7"/>
    <w:rsid w:val="00881AD0"/>
    <w:rsid w:val="008844CD"/>
    <w:rsid w:val="008904AE"/>
    <w:rsid w:val="00891827"/>
    <w:rsid w:val="00892052"/>
    <w:rsid w:val="0089719F"/>
    <w:rsid w:val="008A08BF"/>
    <w:rsid w:val="008A0EF4"/>
    <w:rsid w:val="008A63B5"/>
    <w:rsid w:val="008B0B78"/>
    <w:rsid w:val="008B126D"/>
    <w:rsid w:val="008B54F3"/>
    <w:rsid w:val="008C0248"/>
    <w:rsid w:val="008C4CF9"/>
    <w:rsid w:val="008D711E"/>
    <w:rsid w:val="008D7D7B"/>
    <w:rsid w:val="008F0E12"/>
    <w:rsid w:val="008F375C"/>
    <w:rsid w:val="008F4266"/>
    <w:rsid w:val="009010F6"/>
    <w:rsid w:val="009073AD"/>
    <w:rsid w:val="00907F69"/>
    <w:rsid w:val="009102DE"/>
    <w:rsid w:val="009115A3"/>
    <w:rsid w:val="00914B9B"/>
    <w:rsid w:val="00915D52"/>
    <w:rsid w:val="0091741F"/>
    <w:rsid w:val="00920FF7"/>
    <w:rsid w:val="00927A79"/>
    <w:rsid w:val="00927B8D"/>
    <w:rsid w:val="0093293E"/>
    <w:rsid w:val="00932E93"/>
    <w:rsid w:val="00934CDF"/>
    <w:rsid w:val="00941823"/>
    <w:rsid w:val="0094427A"/>
    <w:rsid w:val="00945F18"/>
    <w:rsid w:val="00951B1B"/>
    <w:rsid w:val="009572CD"/>
    <w:rsid w:val="00960C6E"/>
    <w:rsid w:val="00963BA0"/>
    <w:rsid w:val="009767D8"/>
    <w:rsid w:val="00984DA2"/>
    <w:rsid w:val="00985180"/>
    <w:rsid w:val="009857E8"/>
    <w:rsid w:val="009902F4"/>
    <w:rsid w:val="00991585"/>
    <w:rsid w:val="0099514E"/>
    <w:rsid w:val="009967D1"/>
    <w:rsid w:val="009A58E7"/>
    <w:rsid w:val="009B5709"/>
    <w:rsid w:val="009C0F7D"/>
    <w:rsid w:val="009C1D7A"/>
    <w:rsid w:val="009C6812"/>
    <w:rsid w:val="009D1194"/>
    <w:rsid w:val="009D2EA3"/>
    <w:rsid w:val="009D506E"/>
    <w:rsid w:val="009E17B5"/>
    <w:rsid w:val="009E1CD8"/>
    <w:rsid w:val="009E5C4F"/>
    <w:rsid w:val="009E6CA8"/>
    <w:rsid w:val="009F08D4"/>
    <w:rsid w:val="009F22FD"/>
    <w:rsid w:val="009F6402"/>
    <w:rsid w:val="009F6613"/>
    <w:rsid w:val="00A06A09"/>
    <w:rsid w:val="00A11224"/>
    <w:rsid w:val="00A12916"/>
    <w:rsid w:val="00A12C90"/>
    <w:rsid w:val="00A13550"/>
    <w:rsid w:val="00A136DE"/>
    <w:rsid w:val="00A13D2F"/>
    <w:rsid w:val="00A141D4"/>
    <w:rsid w:val="00A1626F"/>
    <w:rsid w:val="00A178EF"/>
    <w:rsid w:val="00A20EFE"/>
    <w:rsid w:val="00A2539C"/>
    <w:rsid w:val="00A31789"/>
    <w:rsid w:val="00A32650"/>
    <w:rsid w:val="00A4018C"/>
    <w:rsid w:val="00A40EC5"/>
    <w:rsid w:val="00A5440E"/>
    <w:rsid w:val="00A6199C"/>
    <w:rsid w:val="00A824E1"/>
    <w:rsid w:val="00A84119"/>
    <w:rsid w:val="00A8454B"/>
    <w:rsid w:val="00A865B9"/>
    <w:rsid w:val="00A866EB"/>
    <w:rsid w:val="00A92698"/>
    <w:rsid w:val="00AA65CD"/>
    <w:rsid w:val="00AA6C36"/>
    <w:rsid w:val="00AA7656"/>
    <w:rsid w:val="00AB152B"/>
    <w:rsid w:val="00AB1D66"/>
    <w:rsid w:val="00AC2907"/>
    <w:rsid w:val="00AC3D97"/>
    <w:rsid w:val="00AD295C"/>
    <w:rsid w:val="00AD6A6D"/>
    <w:rsid w:val="00AE6420"/>
    <w:rsid w:val="00AF0DCF"/>
    <w:rsid w:val="00AF0EF1"/>
    <w:rsid w:val="00AF51AE"/>
    <w:rsid w:val="00AF7EF9"/>
    <w:rsid w:val="00B016F1"/>
    <w:rsid w:val="00B035EA"/>
    <w:rsid w:val="00B054B1"/>
    <w:rsid w:val="00B10366"/>
    <w:rsid w:val="00B1112C"/>
    <w:rsid w:val="00B13F53"/>
    <w:rsid w:val="00B14F00"/>
    <w:rsid w:val="00B150CE"/>
    <w:rsid w:val="00B17A62"/>
    <w:rsid w:val="00B21409"/>
    <w:rsid w:val="00B255BD"/>
    <w:rsid w:val="00B278DC"/>
    <w:rsid w:val="00B355ED"/>
    <w:rsid w:val="00B51707"/>
    <w:rsid w:val="00B532B7"/>
    <w:rsid w:val="00B56644"/>
    <w:rsid w:val="00B63AD8"/>
    <w:rsid w:val="00B70435"/>
    <w:rsid w:val="00B72613"/>
    <w:rsid w:val="00B73498"/>
    <w:rsid w:val="00B74CDF"/>
    <w:rsid w:val="00B74DFF"/>
    <w:rsid w:val="00B84C30"/>
    <w:rsid w:val="00B8588D"/>
    <w:rsid w:val="00B87ECA"/>
    <w:rsid w:val="00B92D23"/>
    <w:rsid w:val="00B946C6"/>
    <w:rsid w:val="00B957F2"/>
    <w:rsid w:val="00B96654"/>
    <w:rsid w:val="00BA2C38"/>
    <w:rsid w:val="00BA5B91"/>
    <w:rsid w:val="00BB10ED"/>
    <w:rsid w:val="00BB2A9C"/>
    <w:rsid w:val="00BB65B7"/>
    <w:rsid w:val="00BB6C7B"/>
    <w:rsid w:val="00BC1C2E"/>
    <w:rsid w:val="00BC1CA1"/>
    <w:rsid w:val="00BC3B81"/>
    <w:rsid w:val="00BD2762"/>
    <w:rsid w:val="00BD45C2"/>
    <w:rsid w:val="00BE1C49"/>
    <w:rsid w:val="00BE3EB7"/>
    <w:rsid w:val="00BF3A33"/>
    <w:rsid w:val="00C060D4"/>
    <w:rsid w:val="00C060ED"/>
    <w:rsid w:val="00C17D8F"/>
    <w:rsid w:val="00C2280F"/>
    <w:rsid w:val="00C26A44"/>
    <w:rsid w:val="00C33115"/>
    <w:rsid w:val="00C337FF"/>
    <w:rsid w:val="00C35751"/>
    <w:rsid w:val="00C36D8D"/>
    <w:rsid w:val="00C411B3"/>
    <w:rsid w:val="00C458CF"/>
    <w:rsid w:val="00C55F33"/>
    <w:rsid w:val="00C5646D"/>
    <w:rsid w:val="00C56C10"/>
    <w:rsid w:val="00C6113C"/>
    <w:rsid w:val="00C679CC"/>
    <w:rsid w:val="00C67FBC"/>
    <w:rsid w:val="00C72D25"/>
    <w:rsid w:val="00C76A63"/>
    <w:rsid w:val="00C8570B"/>
    <w:rsid w:val="00C8671D"/>
    <w:rsid w:val="00C91B14"/>
    <w:rsid w:val="00C91E64"/>
    <w:rsid w:val="00C957B4"/>
    <w:rsid w:val="00C96BAC"/>
    <w:rsid w:val="00C970AF"/>
    <w:rsid w:val="00CB09C3"/>
    <w:rsid w:val="00CB4B86"/>
    <w:rsid w:val="00CB4BDA"/>
    <w:rsid w:val="00CB70A5"/>
    <w:rsid w:val="00CC0465"/>
    <w:rsid w:val="00CC2BD8"/>
    <w:rsid w:val="00CD0AE3"/>
    <w:rsid w:val="00CD14D3"/>
    <w:rsid w:val="00CE0BC3"/>
    <w:rsid w:val="00CE311E"/>
    <w:rsid w:val="00CE6518"/>
    <w:rsid w:val="00CF0D65"/>
    <w:rsid w:val="00CF10B2"/>
    <w:rsid w:val="00CF14E2"/>
    <w:rsid w:val="00CF1F3F"/>
    <w:rsid w:val="00CF795B"/>
    <w:rsid w:val="00D01B08"/>
    <w:rsid w:val="00D06C09"/>
    <w:rsid w:val="00D11757"/>
    <w:rsid w:val="00D14DEC"/>
    <w:rsid w:val="00D23224"/>
    <w:rsid w:val="00D25A45"/>
    <w:rsid w:val="00D26E49"/>
    <w:rsid w:val="00D315C2"/>
    <w:rsid w:val="00D31847"/>
    <w:rsid w:val="00D36679"/>
    <w:rsid w:val="00D366A8"/>
    <w:rsid w:val="00D36EEA"/>
    <w:rsid w:val="00D5107F"/>
    <w:rsid w:val="00D54010"/>
    <w:rsid w:val="00D57A02"/>
    <w:rsid w:val="00D63B59"/>
    <w:rsid w:val="00D658B7"/>
    <w:rsid w:val="00D66B4D"/>
    <w:rsid w:val="00D70AD9"/>
    <w:rsid w:val="00D7166E"/>
    <w:rsid w:val="00D71A84"/>
    <w:rsid w:val="00D76906"/>
    <w:rsid w:val="00D80816"/>
    <w:rsid w:val="00D83128"/>
    <w:rsid w:val="00D85996"/>
    <w:rsid w:val="00D86B3C"/>
    <w:rsid w:val="00D9138E"/>
    <w:rsid w:val="00D93419"/>
    <w:rsid w:val="00D96B91"/>
    <w:rsid w:val="00DA101E"/>
    <w:rsid w:val="00DA27C3"/>
    <w:rsid w:val="00DA3A87"/>
    <w:rsid w:val="00DB08B9"/>
    <w:rsid w:val="00DB0C23"/>
    <w:rsid w:val="00DB2636"/>
    <w:rsid w:val="00DB5100"/>
    <w:rsid w:val="00DB5A20"/>
    <w:rsid w:val="00DC1D87"/>
    <w:rsid w:val="00DC529F"/>
    <w:rsid w:val="00DC672C"/>
    <w:rsid w:val="00DE5707"/>
    <w:rsid w:val="00DE5AD7"/>
    <w:rsid w:val="00DE65FE"/>
    <w:rsid w:val="00DF5606"/>
    <w:rsid w:val="00E01DEC"/>
    <w:rsid w:val="00E04620"/>
    <w:rsid w:val="00E05294"/>
    <w:rsid w:val="00E054F5"/>
    <w:rsid w:val="00E05EA4"/>
    <w:rsid w:val="00E11706"/>
    <w:rsid w:val="00E1184A"/>
    <w:rsid w:val="00E13974"/>
    <w:rsid w:val="00E146C7"/>
    <w:rsid w:val="00E1796C"/>
    <w:rsid w:val="00E20688"/>
    <w:rsid w:val="00E216ED"/>
    <w:rsid w:val="00E25C17"/>
    <w:rsid w:val="00E25FD1"/>
    <w:rsid w:val="00E33F15"/>
    <w:rsid w:val="00E36F5D"/>
    <w:rsid w:val="00E370B5"/>
    <w:rsid w:val="00E40210"/>
    <w:rsid w:val="00E431E8"/>
    <w:rsid w:val="00E432B1"/>
    <w:rsid w:val="00E55A39"/>
    <w:rsid w:val="00E569D5"/>
    <w:rsid w:val="00E63478"/>
    <w:rsid w:val="00E66438"/>
    <w:rsid w:val="00E66977"/>
    <w:rsid w:val="00E7465D"/>
    <w:rsid w:val="00E77733"/>
    <w:rsid w:val="00E811CA"/>
    <w:rsid w:val="00E84A1C"/>
    <w:rsid w:val="00E8750B"/>
    <w:rsid w:val="00E936E3"/>
    <w:rsid w:val="00EA38EF"/>
    <w:rsid w:val="00EA4080"/>
    <w:rsid w:val="00EB7A00"/>
    <w:rsid w:val="00EC185F"/>
    <w:rsid w:val="00EC48FC"/>
    <w:rsid w:val="00EC6DF2"/>
    <w:rsid w:val="00ED060F"/>
    <w:rsid w:val="00EE03B2"/>
    <w:rsid w:val="00EE17D4"/>
    <w:rsid w:val="00EE4BA2"/>
    <w:rsid w:val="00EE5C06"/>
    <w:rsid w:val="00EF15AC"/>
    <w:rsid w:val="00EF54F9"/>
    <w:rsid w:val="00EF57AE"/>
    <w:rsid w:val="00F017D2"/>
    <w:rsid w:val="00F14236"/>
    <w:rsid w:val="00F1467F"/>
    <w:rsid w:val="00F31E38"/>
    <w:rsid w:val="00F44F22"/>
    <w:rsid w:val="00F46945"/>
    <w:rsid w:val="00F46D5C"/>
    <w:rsid w:val="00F52EF7"/>
    <w:rsid w:val="00F531F4"/>
    <w:rsid w:val="00F56F1F"/>
    <w:rsid w:val="00F676D6"/>
    <w:rsid w:val="00F71C1C"/>
    <w:rsid w:val="00F74A4B"/>
    <w:rsid w:val="00F778FE"/>
    <w:rsid w:val="00F836DA"/>
    <w:rsid w:val="00F83717"/>
    <w:rsid w:val="00F84D5F"/>
    <w:rsid w:val="00F91440"/>
    <w:rsid w:val="00F94E9F"/>
    <w:rsid w:val="00F97792"/>
    <w:rsid w:val="00FA3332"/>
    <w:rsid w:val="00FA4B53"/>
    <w:rsid w:val="00FA5321"/>
    <w:rsid w:val="00FA6F5A"/>
    <w:rsid w:val="00FB3569"/>
    <w:rsid w:val="00FB36A5"/>
    <w:rsid w:val="00FB4B57"/>
    <w:rsid w:val="00FB64BA"/>
    <w:rsid w:val="00FB7246"/>
    <w:rsid w:val="00FC1ADD"/>
    <w:rsid w:val="00FC3CE1"/>
    <w:rsid w:val="00FD04DF"/>
    <w:rsid w:val="00FD1362"/>
    <w:rsid w:val="00FD4939"/>
    <w:rsid w:val="00FE241A"/>
    <w:rsid w:val="00FE78B6"/>
    <w:rsid w:val="00FF6B76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9D5"/>
    <w:rPr>
      <w:sz w:val="28"/>
    </w:rPr>
  </w:style>
  <w:style w:type="paragraph" w:styleId="1">
    <w:name w:val="heading 1"/>
    <w:basedOn w:val="a"/>
    <w:next w:val="a"/>
    <w:qFormat/>
    <w:rsid w:val="00E56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69D5"/>
    <w:pPr>
      <w:keepNext/>
      <w:jc w:val="center"/>
      <w:outlineLvl w:val="1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D5"/>
    <w:pPr>
      <w:spacing w:line="360" w:lineRule="auto"/>
      <w:jc w:val="both"/>
    </w:pPr>
  </w:style>
  <w:style w:type="paragraph" w:styleId="a4">
    <w:name w:val="header"/>
    <w:basedOn w:val="a"/>
    <w:link w:val="a5"/>
    <w:rsid w:val="00E569D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69D5"/>
  </w:style>
  <w:style w:type="paragraph" w:styleId="a7">
    <w:name w:val="footer"/>
    <w:basedOn w:val="a"/>
    <w:rsid w:val="00E569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569D5"/>
    <w:pPr>
      <w:spacing w:after="120" w:line="480" w:lineRule="auto"/>
    </w:pPr>
  </w:style>
  <w:style w:type="character" w:customStyle="1" w:styleId="Absatz-Standardschriftart">
    <w:name w:val="Absatz-Standardschriftart"/>
    <w:rsid w:val="00E569D5"/>
  </w:style>
  <w:style w:type="character" w:styleId="a8">
    <w:name w:val="Hyperlink"/>
    <w:rsid w:val="00E569D5"/>
    <w:rPr>
      <w:color w:val="0000FF"/>
      <w:u w:val="single"/>
    </w:rPr>
  </w:style>
  <w:style w:type="paragraph" w:styleId="a9">
    <w:name w:val="No Spacing"/>
    <w:qFormat/>
    <w:rsid w:val="00E569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E56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E569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69D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E569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69D5"/>
    <w:rPr>
      <w:rFonts w:ascii="Arial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E569D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569D5"/>
    <w:rPr>
      <w:sz w:val="28"/>
      <w:lang w:val="ru-RU" w:eastAsia="ru-RU" w:bidi="ar-SA"/>
    </w:rPr>
  </w:style>
  <w:style w:type="paragraph" w:customStyle="1" w:styleId="u">
    <w:name w:val="u"/>
    <w:basedOn w:val="a"/>
    <w:rsid w:val="00E569D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rsid w:val="00E569D5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E569D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56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E569D5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rsid w:val="00E569D5"/>
    <w:rPr>
      <w:rFonts w:ascii="Times New Roman" w:hAnsi="Times New Roman" w:cs="Times New Roman"/>
      <w:sz w:val="26"/>
      <w:szCs w:val="26"/>
    </w:rPr>
  </w:style>
  <w:style w:type="character" w:styleId="af">
    <w:name w:val="Strong"/>
    <w:qFormat/>
    <w:rsid w:val="00E569D5"/>
    <w:rPr>
      <w:rFonts w:cs="Times New Roman"/>
      <w:b/>
    </w:rPr>
  </w:style>
  <w:style w:type="paragraph" w:customStyle="1" w:styleId="22">
    <w:name w:val="Абзац списка2"/>
    <w:basedOn w:val="a"/>
    <w:rsid w:val="00E569D5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E569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E569D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3D37E4"/>
    <w:rPr>
      <w:sz w:val="28"/>
    </w:rPr>
  </w:style>
  <w:style w:type="paragraph" w:customStyle="1" w:styleId="Default">
    <w:name w:val="Default"/>
    <w:rsid w:val="00FB35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Subtitle"/>
    <w:basedOn w:val="a"/>
    <w:link w:val="af1"/>
    <w:qFormat/>
    <w:rsid w:val="00247C06"/>
    <w:rPr>
      <w:sz w:val="24"/>
      <w:lang/>
    </w:rPr>
  </w:style>
  <w:style w:type="character" w:customStyle="1" w:styleId="af1">
    <w:name w:val="Подзаголовок Знак"/>
    <w:link w:val="af0"/>
    <w:rsid w:val="00247C06"/>
    <w:rPr>
      <w:sz w:val="24"/>
    </w:rPr>
  </w:style>
  <w:style w:type="character" w:customStyle="1" w:styleId="10">
    <w:name w:val="Название книги1"/>
    <w:rsid w:val="005E0C3B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5E0C3B"/>
    <w:pPr>
      <w:spacing w:before="200" w:line="276" w:lineRule="auto"/>
      <w:ind w:firstLine="709"/>
      <w:jc w:val="center"/>
      <w:outlineLvl w:val="1"/>
    </w:pPr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30">
    <w:name w:val="Стиль3 Знак"/>
    <w:link w:val="3"/>
    <w:rsid w:val="005E0C3B"/>
    <w:rPr>
      <w:rFonts w:ascii="Calibri" w:hAnsi="Calibri" w:cs="Calibri"/>
      <w:b/>
      <w:bCs/>
      <w:sz w:val="26"/>
      <w:szCs w:val="26"/>
      <w:lang w:val="en-US" w:eastAsia="en-US"/>
    </w:rPr>
  </w:style>
  <w:style w:type="paragraph" w:customStyle="1" w:styleId="af2">
    <w:name w:val="Базовый"/>
    <w:rsid w:val="00A13D2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3">
    <w:name w:val="Emphasis"/>
    <w:qFormat/>
    <w:rsid w:val="00634C78"/>
    <w:rPr>
      <w:i/>
      <w:iCs/>
      <w:color w:val="006600"/>
    </w:rPr>
  </w:style>
  <w:style w:type="paragraph" w:styleId="af4">
    <w:name w:val="footnote text"/>
    <w:basedOn w:val="a"/>
    <w:link w:val="af5"/>
    <w:rsid w:val="001541A0"/>
    <w:rPr>
      <w:sz w:val="20"/>
    </w:rPr>
  </w:style>
  <w:style w:type="character" w:customStyle="1" w:styleId="af5">
    <w:name w:val="Текст сноски Знак"/>
    <w:basedOn w:val="a0"/>
    <w:link w:val="af4"/>
    <w:rsid w:val="001541A0"/>
  </w:style>
  <w:style w:type="character" w:styleId="af6">
    <w:name w:val="footnote reference"/>
    <w:rsid w:val="001541A0"/>
    <w:rPr>
      <w:vertAlign w:val="superscript"/>
    </w:rPr>
  </w:style>
  <w:style w:type="paragraph" w:customStyle="1" w:styleId="5">
    <w:name w:val="Знак Знак5 Знак Знак"/>
    <w:basedOn w:val="a"/>
    <w:rsid w:val="00431465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p7">
    <w:name w:val="p7"/>
    <w:basedOn w:val="af2"/>
    <w:rsid w:val="00193051"/>
  </w:style>
  <w:style w:type="paragraph" w:customStyle="1" w:styleId="af7">
    <w:name w:val="Знак Знак"/>
    <w:basedOn w:val="a"/>
    <w:rsid w:val="00710B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Абзац списка1"/>
    <w:rsid w:val="00E77733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E77733"/>
    <w:rPr>
      <w:sz w:val="28"/>
      <w:lang w:val="ru-RU" w:eastAsia="ru-RU" w:bidi="ar-SA"/>
    </w:rPr>
  </w:style>
  <w:style w:type="paragraph" w:customStyle="1" w:styleId="6">
    <w:name w:val="Знак Знак6 Знак Знак Знак Знак"/>
    <w:basedOn w:val="a"/>
    <w:rsid w:val="00E4021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60">
    <w:name w:val="Знак Знак6"/>
    <w:basedOn w:val="a"/>
    <w:rsid w:val="009D11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61">
    <w:name w:val="Знак Знак6 Знак Знак"/>
    <w:basedOn w:val="a"/>
    <w:rsid w:val="006354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62">
    <w:name w:val="Знак Знак6 Знак Знак Знак Знак"/>
    <w:basedOn w:val="a"/>
    <w:rsid w:val="001A383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43990D994E81E73CC4E4253C6E01629145D5EDFA3CAD73A26B53EFD8E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F143990D994E81E73CDAE93350340D649819D0EEFC30FF2EFD300EB88E2BE7D60F8D083CCE2B8B7E6AD4D0E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143990D994E81E73CC4E4253C6E01629143D8ECFC3CAD73A26B53EFD8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679C-25B2-46B3-B907-FBB89A54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3646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consultantplus://offline/ref=26F143990D994E81E73CDAE93350340D649819D0EEFC30FF2EFD300EB88E2BE7D60F8D083CCE2B8B7E6AD4D0ECM</vt:lpwstr>
      </vt:variant>
      <vt:variant>
        <vt:lpwstr/>
      </vt:variant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consultantplus://offline/ref=26F143990D994E81E73CC4E4253C6E01629143D8ECFC3CAD73A26B53EFD8E7M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consultantplus://offline/ref=26F143990D994E81E73CC4E4253C6E01629145D5EDFA3CAD73A26B53EFD8E7M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cp:lastModifiedBy>ШЕВЕЛЕВО</cp:lastModifiedBy>
  <cp:revision>10</cp:revision>
  <cp:lastPrinted>2017-01-23T10:06:00Z</cp:lastPrinted>
  <dcterms:created xsi:type="dcterms:W3CDTF">2021-03-24T08:31:00Z</dcterms:created>
  <dcterms:modified xsi:type="dcterms:W3CDTF">2021-03-24T09:14:00Z</dcterms:modified>
</cp:coreProperties>
</file>